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CC" w:rsidRPr="007A4866" w:rsidRDefault="00F842CC" w:rsidP="00F842CC">
      <w:pPr>
        <w:autoSpaceDE w:val="0"/>
        <w:autoSpaceDN w:val="0"/>
        <w:adjustRightInd w:val="0"/>
        <w:jc w:val="center"/>
        <w:rPr>
          <w:b/>
          <w:bCs/>
          <w:szCs w:val="24"/>
          <w:u w:val="single"/>
        </w:rPr>
      </w:pPr>
    </w:p>
    <w:p w:rsidR="007A4866" w:rsidRPr="007A4866" w:rsidRDefault="0013354E" w:rsidP="0013354E">
      <w:pPr>
        <w:autoSpaceDE w:val="0"/>
        <w:autoSpaceDN w:val="0"/>
        <w:adjustRightInd w:val="0"/>
        <w:spacing w:line="360" w:lineRule="auto"/>
        <w:jc w:val="right"/>
        <w:rPr>
          <w:b/>
          <w:u w:val="single"/>
        </w:rPr>
      </w:pPr>
      <w:r>
        <w:rPr>
          <w:b/>
          <w:u w:val="single"/>
        </w:rPr>
        <w:t>Allegato C</w:t>
      </w:r>
    </w:p>
    <w:p w:rsidR="007A4866" w:rsidRDefault="007A4866" w:rsidP="007A4866">
      <w:pPr>
        <w:autoSpaceDE w:val="0"/>
        <w:autoSpaceDN w:val="0"/>
        <w:adjustRightInd w:val="0"/>
        <w:jc w:val="right"/>
      </w:pPr>
      <w:r>
        <w:t xml:space="preserve"> Al Comune di ROMETTA</w:t>
      </w:r>
    </w:p>
    <w:p w:rsidR="007A4866" w:rsidRDefault="007A4866" w:rsidP="007A4866">
      <w:pPr>
        <w:autoSpaceDE w:val="0"/>
        <w:autoSpaceDN w:val="0"/>
        <w:adjustRightInd w:val="0"/>
        <w:jc w:val="right"/>
      </w:pPr>
      <w:r>
        <w:tab/>
        <w:t>Piazza Margherita</w:t>
      </w:r>
    </w:p>
    <w:p w:rsidR="007A4866" w:rsidRPr="002A1AE9" w:rsidRDefault="007A4866" w:rsidP="007A4866">
      <w:pPr>
        <w:autoSpaceDE w:val="0"/>
        <w:autoSpaceDN w:val="0"/>
        <w:adjustRightInd w:val="0"/>
        <w:jc w:val="right"/>
        <w:rPr>
          <w:u w:val="single"/>
        </w:rPr>
      </w:pPr>
      <w:r w:rsidRPr="002A1AE9">
        <w:rPr>
          <w:u w:val="single"/>
        </w:rPr>
        <w:t>98043- ROMETTA (ME)</w:t>
      </w:r>
    </w:p>
    <w:p w:rsidR="007A4866" w:rsidRDefault="007A4866" w:rsidP="007A4866">
      <w:pPr>
        <w:autoSpaceDE w:val="0"/>
        <w:autoSpaceDN w:val="0"/>
        <w:adjustRightInd w:val="0"/>
        <w:jc w:val="both"/>
      </w:pPr>
    </w:p>
    <w:p w:rsidR="007A4866" w:rsidRDefault="007A4866" w:rsidP="002A1AE9">
      <w:pPr>
        <w:autoSpaceDE w:val="0"/>
        <w:autoSpaceDN w:val="0"/>
        <w:adjustRightInd w:val="0"/>
        <w:spacing w:line="360" w:lineRule="auto"/>
        <w:jc w:val="both"/>
      </w:pPr>
    </w:p>
    <w:p w:rsidR="007A4866" w:rsidRPr="00A7607B" w:rsidRDefault="007A4866" w:rsidP="00C95BC6">
      <w:pPr>
        <w:autoSpaceDE w:val="0"/>
        <w:autoSpaceDN w:val="0"/>
        <w:adjustRightInd w:val="0"/>
        <w:spacing w:line="360" w:lineRule="auto"/>
        <w:rPr>
          <w:b/>
        </w:rPr>
      </w:pPr>
      <w:bookmarkStart w:id="0" w:name="_GoBack"/>
      <w:r w:rsidRPr="00A7607B">
        <w:rPr>
          <w:b/>
        </w:rPr>
        <w:t>DICHIARAZIONE SOSTITUTIVA AI SENSI D.P.R. 445/2000 E DELLA LEGGE 136 DEL 13 AGOSTO 2010 “TRACCIABILITA’ DEI FLUSSI FINANZIARI”.</w:t>
      </w:r>
    </w:p>
    <w:bookmarkEnd w:id="0"/>
    <w:p w:rsidR="00E712B5" w:rsidRDefault="007A4866" w:rsidP="00E712B5">
      <w:pPr>
        <w:autoSpaceDE w:val="0"/>
        <w:autoSpaceDN w:val="0"/>
        <w:adjustRightInd w:val="0"/>
        <w:jc w:val="both"/>
        <w:rPr>
          <w:rFonts w:ascii="TimesNewRomanUnicode" w:hAnsi="TimesNewRomanUnicode" w:cs="TimesNewRomanUnicode"/>
          <w:szCs w:val="24"/>
        </w:rPr>
      </w:pPr>
      <w:r>
        <w:t xml:space="preserve">Codice identificativo gara (CIG): </w:t>
      </w:r>
      <w:r w:rsidR="00E712B5">
        <w:rPr>
          <w:rFonts w:ascii="TimesNewRomanUnicode" w:hAnsi="TimesNewRomanUnicode" w:cs="TimesNewRomanUnicode"/>
          <w:szCs w:val="24"/>
        </w:rPr>
        <w:t>Z743354AA1;</w:t>
      </w:r>
    </w:p>
    <w:p w:rsidR="007A4866" w:rsidRDefault="007A4866" w:rsidP="002A1AE9">
      <w:pPr>
        <w:autoSpaceDE w:val="0"/>
        <w:autoSpaceDN w:val="0"/>
        <w:adjustRightInd w:val="0"/>
        <w:spacing w:line="360" w:lineRule="auto"/>
        <w:jc w:val="both"/>
      </w:pPr>
    </w:p>
    <w:p w:rsidR="00D202C7" w:rsidRDefault="00D202C7" w:rsidP="002A1AE9">
      <w:pPr>
        <w:autoSpaceDE w:val="0"/>
        <w:autoSpaceDN w:val="0"/>
        <w:adjustRightInd w:val="0"/>
        <w:spacing w:line="360" w:lineRule="auto"/>
        <w:jc w:val="both"/>
      </w:pPr>
    </w:p>
    <w:p w:rsidR="007A4866" w:rsidRDefault="007A4866" w:rsidP="002A1AE9">
      <w:pPr>
        <w:autoSpaceDE w:val="0"/>
        <w:autoSpaceDN w:val="0"/>
        <w:adjustRightInd w:val="0"/>
        <w:spacing w:line="360" w:lineRule="auto"/>
        <w:jc w:val="both"/>
      </w:pPr>
      <w:r>
        <w:t xml:space="preserve">In data _____________ il sottoscritto ___________________________ nato a ________________ il ______________, nella sua qualità di ________________________________________________ (eventualmente) procura generale/speciale n. rep. _____ del _______________________ quale legale rappresentante dell’impresa: </w:t>
      </w:r>
    </w:p>
    <w:p w:rsidR="007A4866" w:rsidRDefault="007A4866" w:rsidP="007A4866">
      <w:pPr>
        <w:autoSpaceDE w:val="0"/>
        <w:autoSpaceDN w:val="0"/>
        <w:adjustRightInd w:val="0"/>
        <w:spacing w:line="360" w:lineRule="auto"/>
        <w:jc w:val="both"/>
      </w:pPr>
    </w:p>
    <w:p w:rsidR="00D202C7" w:rsidRDefault="00D202C7" w:rsidP="007A4866">
      <w:pPr>
        <w:autoSpaceDE w:val="0"/>
        <w:autoSpaceDN w:val="0"/>
        <w:adjustRightInd w:val="0"/>
        <w:spacing w:line="360" w:lineRule="auto"/>
        <w:jc w:val="both"/>
      </w:pPr>
    </w:p>
    <w:tbl>
      <w:tblPr>
        <w:tblStyle w:val="Grigliatabella"/>
        <w:tblW w:w="0" w:type="auto"/>
        <w:tblLook w:val="04A0" w:firstRow="1" w:lastRow="0" w:firstColumn="1" w:lastColumn="0" w:noHBand="0" w:noVBand="1"/>
      </w:tblPr>
      <w:tblGrid>
        <w:gridCol w:w="2518"/>
        <w:gridCol w:w="7260"/>
      </w:tblGrid>
      <w:tr w:rsidR="007A4866" w:rsidTr="007A4866">
        <w:tc>
          <w:tcPr>
            <w:tcW w:w="2518" w:type="dxa"/>
            <w:vAlign w:val="center"/>
          </w:tcPr>
          <w:p w:rsidR="007A4866" w:rsidRPr="007A4866" w:rsidRDefault="007A4866" w:rsidP="001A0100">
            <w:pPr>
              <w:autoSpaceDE w:val="0"/>
              <w:autoSpaceDN w:val="0"/>
              <w:adjustRightInd w:val="0"/>
              <w:spacing w:line="360" w:lineRule="auto"/>
              <w:jc w:val="both"/>
              <w:rPr>
                <w:b/>
              </w:rPr>
            </w:pPr>
            <w:r w:rsidRPr="007A4866">
              <w:rPr>
                <w:b/>
              </w:rPr>
              <w:t>RAGIONE SOCIALE</w:t>
            </w:r>
          </w:p>
        </w:tc>
        <w:tc>
          <w:tcPr>
            <w:tcW w:w="7260" w:type="dxa"/>
            <w:vAlign w:val="center"/>
          </w:tcPr>
          <w:p w:rsidR="007A4866" w:rsidRPr="007A4866" w:rsidRDefault="007A4866" w:rsidP="001A0100">
            <w:pPr>
              <w:autoSpaceDE w:val="0"/>
              <w:autoSpaceDN w:val="0"/>
              <w:adjustRightInd w:val="0"/>
              <w:spacing w:line="360" w:lineRule="auto"/>
              <w:jc w:val="both"/>
              <w:rPr>
                <w:b/>
              </w:rPr>
            </w:pPr>
          </w:p>
        </w:tc>
      </w:tr>
      <w:tr w:rsidR="007A4866" w:rsidTr="007A4866">
        <w:tc>
          <w:tcPr>
            <w:tcW w:w="2518" w:type="dxa"/>
            <w:vAlign w:val="center"/>
          </w:tcPr>
          <w:p w:rsidR="007A4866" w:rsidRPr="007A4866" w:rsidRDefault="007A4866" w:rsidP="001A0100">
            <w:pPr>
              <w:autoSpaceDE w:val="0"/>
              <w:autoSpaceDN w:val="0"/>
              <w:adjustRightInd w:val="0"/>
              <w:spacing w:line="360" w:lineRule="auto"/>
              <w:jc w:val="both"/>
              <w:rPr>
                <w:b/>
              </w:rPr>
            </w:pPr>
            <w:r w:rsidRPr="007A4866">
              <w:rPr>
                <w:b/>
              </w:rPr>
              <w:t>CODICE FISCALE</w:t>
            </w:r>
          </w:p>
        </w:tc>
        <w:tc>
          <w:tcPr>
            <w:tcW w:w="7260" w:type="dxa"/>
            <w:vAlign w:val="center"/>
          </w:tcPr>
          <w:p w:rsidR="007A4866" w:rsidRPr="007A4866" w:rsidRDefault="007A4866" w:rsidP="001A0100">
            <w:pPr>
              <w:autoSpaceDE w:val="0"/>
              <w:autoSpaceDN w:val="0"/>
              <w:adjustRightInd w:val="0"/>
              <w:spacing w:line="360" w:lineRule="auto"/>
              <w:jc w:val="both"/>
              <w:rPr>
                <w:b/>
              </w:rPr>
            </w:pPr>
          </w:p>
        </w:tc>
      </w:tr>
      <w:tr w:rsidR="007A4866" w:rsidTr="007A4866">
        <w:tc>
          <w:tcPr>
            <w:tcW w:w="2518" w:type="dxa"/>
            <w:vAlign w:val="center"/>
          </w:tcPr>
          <w:p w:rsidR="007A4866" w:rsidRPr="007A4866" w:rsidRDefault="007A4866" w:rsidP="001A0100">
            <w:pPr>
              <w:autoSpaceDE w:val="0"/>
              <w:autoSpaceDN w:val="0"/>
              <w:adjustRightInd w:val="0"/>
              <w:spacing w:line="360" w:lineRule="auto"/>
              <w:jc w:val="both"/>
              <w:rPr>
                <w:b/>
              </w:rPr>
            </w:pPr>
            <w:r w:rsidRPr="007A4866">
              <w:rPr>
                <w:b/>
              </w:rPr>
              <w:t>PARTITA IVA</w:t>
            </w:r>
          </w:p>
        </w:tc>
        <w:tc>
          <w:tcPr>
            <w:tcW w:w="7260" w:type="dxa"/>
            <w:vAlign w:val="center"/>
          </w:tcPr>
          <w:p w:rsidR="007A4866" w:rsidRPr="007A4866" w:rsidRDefault="007A4866" w:rsidP="001A0100">
            <w:pPr>
              <w:autoSpaceDE w:val="0"/>
              <w:autoSpaceDN w:val="0"/>
              <w:adjustRightInd w:val="0"/>
              <w:spacing w:line="360" w:lineRule="auto"/>
              <w:jc w:val="both"/>
              <w:rPr>
                <w:b/>
              </w:rPr>
            </w:pPr>
          </w:p>
        </w:tc>
      </w:tr>
      <w:tr w:rsidR="007A4866" w:rsidTr="007A4866">
        <w:tc>
          <w:tcPr>
            <w:tcW w:w="2518" w:type="dxa"/>
            <w:vAlign w:val="center"/>
          </w:tcPr>
          <w:p w:rsidR="007A4866" w:rsidRPr="007A4866" w:rsidRDefault="007A4866" w:rsidP="001A0100">
            <w:pPr>
              <w:autoSpaceDE w:val="0"/>
              <w:autoSpaceDN w:val="0"/>
              <w:adjustRightInd w:val="0"/>
              <w:spacing w:line="360" w:lineRule="auto"/>
              <w:jc w:val="both"/>
              <w:rPr>
                <w:b/>
              </w:rPr>
            </w:pPr>
            <w:r w:rsidRPr="007A4866">
              <w:rPr>
                <w:b/>
              </w:rPr>
              <w:t>SEDE</w:t>
            </w:r>
          </w:p>
        </w:tc>
        <w:tc>
          <w:tcPr>
            <w:tcW w:w="7260" w:type="dxa"/>
            <w:vAlign w:val="center"/>
          </w:tcPr>
          <w:p w:rsidR="007A4866" w:rsidRPr="007A4866" w:rsidRDefault="007A4866" w:rsidP="001A0100">
            <w:pPr>
              <w:autoSpaceDE w:val="0"/>
              <w:autoSpaceDN w:val="0"/>
              <w:adjustRightInd w:val="0"/>
              <w:spacing w:line="360" w:lineRule="auto"/>
              <w:jc w:val="both"/>
              <w:rPr>
                <w:b/>
              </w:rPr>
            </w:pPr>
          </w:p>
        </w:tc>
      </w:tr>
    </w:tbl>
    <w:p w:rsidR="007A4866" w:rsidRDefault="007A4866" w:rsidP="002A1AE9">
      <w:pPr>
        <w:autoSpaceDE w:val="0"/>
        <w:autoSpaceDN w:val="0"/>
        <w:adjustRightInd w:val="0"/>
        <w:spacing w:line="360" w:lineRule="auto"/>
        <w:jc w:val="both"/>
      </w:pPr>
    </w:p>
    <w:p w:rsidR="007A4866" w:rsidRDefault="007A4866" w:rsidP="002A1AE9">
      <w:pPr>
        <w:autoSpaceDE w:val="0"/>
        <w:autoSpaceDN w:val="0"/>
        <w:adjustRightInd w:val="0"/>
        <w:spacing w:line="360" w:lineRule="auto"/>
        <w:jc w:val="both"/>
      </w:pPr>
      <w:r>
        <w:t>con la presente, consapevole delle sanzioni penali previste dall’art. 76 del D.P.R. 28.12.2000, n. 445 per le ipotesi di falsità in atti e dichiarazioni mendaci ivi indicate;</w:t>
      </w:r>
    </w:p>
    <w:p w:rsidR="007A4866" w:rsidRDefault="007A4866" w:rsidP="002A1AE9">
      <w:pPr>
        <w:autoSpaceDE w:val="0"/>
        <w:autoSpaceDN w:val="0"/>
        <w:adjustRightInd w:val="0"/>
        <w:spacing w:line="360" w:lineRule="auto"/>
        <w:jc w:val="both"/>
      </w:pPr>
    </w:p>
    <w:p w:rsidR="00D202C7" w:rsidRDefault="00D202C7" w:rsidP="002A1AE9">
      <w:pPr>
        <w:autoSpaceDE w:val="0"/>
        <w:autoSpaceDN w:val="0"/>
        <w:adjustRightInd w:val="0"/>
        <w:spacing w:line="360" w:lineRule="auto"/>
        <w:jc w:val="both"/>
      </w:pPr>
    </w:p>
    <w:p w:rsidR="007A4866" w:rsidRDefault="007A4866" w:rsidP="002A1AE9">
      <w:pPr>
        <w:autoSpaceDE w:val="0"/>
        <w:autoSpaceDN w:val="0"/>
        <w:adjustRightInd w:val="0"/>
        <w:spacing w:line="360" w:lineRule="auto"/>
        <w:jc w:val="both"/>
      </w:pPr>
      <w:r>
        <w:t xml:space="preserve">al fine di poter assolvere agli obblighi sulla tracciabilità dei movimenti finanziari previsti dall’art.3 della legge n.136/2010, relativi ai pagamenti di forniture e servizi effettuati a favore dell’Amministrazione in indirizzo, </w:t>
      </w:r>
    </w:p>
    <w:p w:rsidR="00D202C7" w:rsidRDefault="00D202C7" w:rsidP="007A4866">
      <w:pPr>
        <w:autoSpaceDE w:val="0"/>
        <w:autoSpaceDN w:val="0"/>
        <w:adjustRightInd w:val="0"/>
        <w:spacing w:line="360" w:lineRule="auto"/>
        <w:jc w:val="center"/>
        <w:rPr>
          <w:b/>
          <w:u w:val="single"/>
        </w:rPr>
      </w:pPr>
    </w:p>
    <w:p w:rsidR="007A4866" w:rsidRDefault="007A4866" w:rsidP="007A4866">
      <w:pPr>
        <w:autoSpaceDE w:val="0"/>
        <w:autoSpaceDN w:val="0"/>
        <w:adjustRightInd w:val="0"/>
        <w:spacing w:line="360" w:lineRule="auto"/>
        <w:jc w:val="center"/>
        <w:rPr>
          <w:b/>
          <w:u w:val="single"/>
        </w:rPr>
      </w:pPr>
      <w:r w:rsidRPr="007A4866">
        <w:rPr>
          <w:b/>
          <w:u w:val="single"/>
        </w:rPr>
        <w:t>DICHIARA:</w:t>
      </w:r>
    </w:p>
    <w:p w:rsidR="00D202C7" w:rsidRPr="007A4866" w:rsidRDefault="00D202C7" w:rsidP="007A4866">
      <w:pPr>
        <w:autoSpaceDE w:val="0"/>
        <w:autoSpaceDN w:val="0"/>
        <w:adjustRightInd w:val="0"/>
        <w:spacing w:line="360" w:lineRule="auto"/>
        <w:jc w:val="center"/>
        <w:rPr>
          <w:b/>
          <w:u w:val="single"/>
        </w:rPr>
      </w:pPr>
    </w:p>
    <w:p w:rsidR="007A4866" w:rsidRDefault="007A4866" w:rsidP="002A1AE9">
      <w:pPr>
        <w:autoSpaceDE w:val="0"/>
        <w:autoSpaceDN w:val="0"/>
        <w:adjustRightInd w:val="0"/>
        <w:spacing w:line="360" w:lineRule="auto"/>
        <w:jc w:val="both"/>
      </w:pPr>
      <w:r>
        <w:t xml:space="preserve">▪ che gli estremi identificativi dei conti correnti “dedicati” ai pagamenti del contratto in oggetto, stipulato con il Comune di Rometta sono: </w:t>
      </w:r>
    </w:p>
    <w:p w:rsidR="00D202C7" w:rsidRDefault="00D202C7" w:rsidP="002A1AE9">
      <w:pPr>
        <w:autoSpaceDE w:val="0"/>
        <w:autoSpaceDN w:val="0"/>
        <w:adjustRightInd w:val="0"/>
        <w:spacing w:line="360" w:lineRule="auto"/>
        <w:jc w:val="both"/>
      </w:pPr>
    </w:p>
    <w:p w:rsidR="007A4866" w:rsidRPr="007A4866" w:rsidRDefault="007A4866" w:rsidP="007A4866">
      <w:pPr>
        <w:autoSpaceDE w:val="0"/>
        <w:autoSpaceDN w:val="0"/>
        <w:adjustRightInd w:val="0"/>
        <w:spacing w:line="360" w:lineRule="auto"/>
        <w:jc w:val="center"/>
        <w:rPr>
          <w:b/>
          <w:u w:val="single"/>
        </w:rPr>
      </w:pPr>
      <w:r w:rsidRPr="007A4866">
        <w:rPr>
          <w:b/>
          <w:u w:val="single"/>
        </w:rPr>
        <w:lastRenderedPageBreak/>
        <w:t>Estremi identificativi</w:t>
      </w:r>
    </w:p>
    <w:p w:rsidR="007A4866" w:rsidRDefault="007A4866" w:rsidP="002A1AE9">
      <w:pPr>
        <w:autoSpaceDE w:val="0"/>
        <w:autoSpaceDN w:val="0"/>
        <w:adjustRightInd w:val="0"/>
        <w:spacing w:line="360" w:lineRule="auto"/>
        <w:jc w:val="both"/>
      </w:pPr>
      <w:r>
        <w:t>- ISTITUTO _____________________________________________________________________ - AGENZIA _____________________________________________________________________ - C/C IBAN ______________________________________________________________________</w:t>
      </w:r>
    </w:p>
    <w:p w:rsidR="007A4866" w:rsidRPr="007A4866" w:rsidRDefault="007A4866" w:rsidP="007A4866">
      <w:pPr>
        <w:autoSpaceDE w:val="0"/>
        <w:autoSpaceDN w:val="0"/>
        <w:adjustRightInd w:val="0"/>
        <w:spacing w:line="360" w:lineRule="auto"/>
        <w:jc w:val="center"/>
        <w:rPr>
          <w:b/>
          <w:u w:val="single"/>
        </w:rPr>
      </w:pPr>
      <w:r w:rsidRPr="007A4866">
        <w:rPr>
          <w:b/>
          <w:u w:val="single"/>
        </w:rPr>
        <w:t xml:space="preserve">Generalità persone delegate ad operare: </w:t>
      </w:r>
    </w:p>
    <w:p w:rsidR="007A4866" w:rsidRDefault="007A4866" w:rsidP="002A1AE9">
      <w:pPr>
        <w:autoSpaceDE w:val="0"/>
        <w:autoSpaceDN w:val="0"/>
        <w:adjustRightInd w:val="0"/>
        <w:spacing w:line="360" w:lineRule="auto"/>
        <w:jc w:val="both"/>
      </w:pPr>
      <w:r>
        <w:t xml:space="preserve">Nome e Cognome: ________________________________________________________________ </w:t>
      </w:r>
    </w:p>
    <w:p w:rsidR="007A4866" w:rsidRDefault="007A4866" w:rsidP="002A1AE9">
      <w:pPr>
        <w:autoSpaceDE w:val="0"/>
        <w:autoSpaceDN w:val="0"/>
        <w:adjustRightInd w:val="0"/>
        <w:spacing w:line="360" w:lineRule="auto"/>
        <w:jc w:val="both"/>
      </w:pPr>
      <w:r>
        <w:t>Codice fiscale  ___________________________________________________________________</w:t>
      </w:r>
    </w:p>
    <w:p w:rsidR="007A4866" w:rsidRDefault="007A4866" w:rsidP="002A1AE9">
      <w:pPr>
        <w:autoSpaceDE w:val="0"/>
        <w:autoSpaceDN w:val="0"/>
        <w:adjustRightInd w:val="0"/>
        <w:spacing w:line="360" w:lineRule="auto"/>
        <w:jc w:val="both"/>
      </w:pPr>
      <w:r>
        <w:t>Luogo e data di nascita ____________________________________________________________</w:t>
      </w:r>
    </w:p>
    <w:p w:rsidR="007A4866" w:rsidRDefault="007A4866" w:rsidP="002A1AE9">
      <w:pPr>
        <w:autoSpaceDE w:val="0"/>
        <w:autoSpaceDN w:val="0"/>
        <w:adjustRightInd w:val="0"/>
        <w:spacing w:line="360" w:lineRule="auto"/>
        <w:jc w:val="both"/>
      </w:pPr>
      <w:r>
        <w:t xml:space="preserve">Residente a _____________________________ in ______________________________________ </w:t>
      </w:r>
    </w:p>
    <w:p w:rsidR="007A4866" w:rsidRDefault="007A4866" w:rsidP="002A1AE9">
      <w:pPr>
        <w:autoSpaceDE w:val="0"/>
        <w:autoSpaceDN w:val="0"/>
        <w:adjustRightInd w:val="0"/>
        <w:spacing w:line="360" w:lineRule="auto"/>
        <w:jc w:val="both"/>
      </w:pPr>
      <w:r>
        <w:t xml:space="preserve">Nome e Cognome: ________________________________________________________________ </w:t>
      </w:r>
    </w:p>
    <w:p w:rsidR="007A4866" w:rsidRDefault="007A4866" w:rsidP="002A1AE9">
      <w:pPr>
        <w:autoSpaceDE w:val="0"/>
        <w:autoSpaceDN w:val="0"/>
        <w:adjustRightInd w:val="0"/>
        <w:spacing w:line="360" w:lineRule="auto"/>
        <w:jc w:val="both"/>
      </w:pPr>
    </w:p>
    <w:p w:rsidR="007A4866" w:rsidRDefault="007A4866" w:rsidP="007A4866">
      <w:pPr>
        <w:autoSpaceDE w:val="0"/>
        <w:autoSpaceDN w:val="0"/>
        <w:adjustRightInd w:val="0"/>
        <w:spacing w:line="360" w:lineRule="auto"/>
        <w:jc w:val="both"/>
      </w:pPr>
      <w:r>
        <w:t>Codice fiscale  ___________________________________________________________________</w:t>
      </w:r>
    </w:p>
    <w:p w:rsidR="007A4866" w:rsidRDefault="007A4866" w:rsidP="007A4866">
      <w:pPr>
        <w:autoSpaceDE w:val="0"/>
        <w:autoSpaceDN w:val="0"/>
        <w:adjustRightInd w:val="0"/>
        <w:spacing w:line="360" w:lineRule="auto"/>
        <w:jc w:val="both"/>
      </w:pPr>
      <w:r>
        <w:t>Luogo e data di nascita ____________________________________________________________</w:t>
      </w:r>
    </w:p>
    <w:p w:rsidR="007A4866" w:rsidRDefault="007A4866" w:rsidP="007A4866">
      <w:pPr>
        <w:autoSpaceDE w:val="0"/>
        <w:autoSpaceDN w:val="0"/>
        <w:adjustRightInd w:val="0"/>
        <w:spacing w:line="360" w:lineRule="auto"/>
        <w:jc w:val="both"/>
      </w:pPr>
      <w:r>
        <w:t xml:space="preserve">Residente a _____________________________ in ______________________________________ </w:t>
      </w:r>
    </w:p>
    <w:p w:rsidR="007A4866" w:rsidRDefault="007A4866" w:rsidP="007A4866">
      <w:pPr>
        <w:autoSpaceDE w:val="0"/>
        <w:autoSpaceDN w:val="0"/>
        <w:adjustRightInd w:val="0"/>
        <w:spacing w:line="360" w:lineRule="auto"/>
        <w:jc w:val="both"/>
      </w:pPr>
      <w:r>
        <w:t>Nome e Cognome: ________________________________________________________________</w:t>
      </w:r>
    </w:p>
    <w:p w:rsidR="007A4866" w:rsidRDefault="007A4866" w:rsidP="007A4866">
      <w:pPr>
        <w:autoSpaceDE w:val="0"/>
        <w:autoSpaceDN w:val="0"/>
        <w:adjustRightInd w:val="0"/>
        <w:spacing w:line="360" w:lineRule="auto"/>
        <w:jc w:val="both"/>
      </w:pPr>
    </w:p>
    <w:p w:rsidR="007A4866" w:rsidRDefault="007A4866" w:rsidP="007A4866">
      <w:pPr>
        <w:autoSpaceDE w:val="0"/>
        <w:autoSpaceDN w:val="0"/>
        <w:adjustRightInd w:val="0"/>
        <w:spacing w:line="360" w:lineRule="auto"/>
        <w:jc w:val="both"/>
      </w:pPr>
      <w:r>
        <w:t>Codice fiscale  ___________________________________________________________________</w:t>
      </w:r>
    </w:p>
    <w:p w:rsidR="007A4866" w:rsidRDefault="007A4866" w:rsidP="007A4866">
      <w:pPr>
        <w:autoSpaceDE w:val="0"/>
        <w:autoSpaceDN w:val="0"/>
        <w:adjustRightInd w:val="0"/>
        <w:spacing w:line="360" w:lineRule="auto"/>
        <w:jc w:val="both"/>
      </w:pPr>
      <w:r>
        <w:t>Luogo e data di nascita ____________________________________________________________</w:t>
      </w:r>
    </w:p>
    <w:p w:rsidR="007A4866" w:rsidRDefault="007A4866" w:rsidP="007A4866">
      <w:pPr>
        <w:autoSpaceDE w:val="0"/>
        <w:autoSpaceDN w:val="0"/>
        <w:adjustRightInd w:val="0"/>
        <w:spacing w:line="360" w:lineRule="auto"/>
        <w:jc w:val="both"/>
      </w:pPr>
      <w:r>
        <w:t xml:space="preserve">Residente a _____________________________ in ______________________________________ </w:t>
      </w:r>
    </w:p>
    <w:p w:rsidR="007A4866" w:rsidRDefault="007A4866" w:rsidP="007A4866">
      <w:pPr>
        <w:autoSpaceDE w:val="0"/>
        <w:autoSpaceDN w:val="0"/>
        <w:adjustRightInd w:val="0"/>
        <w:spacing w:line="360" w:lineRule="auto"/>
        <w:jc w:val="both"/>
      </w:pPr>
      <w:r>
        <w:t>Nome e Cognome: ________________________________________________________________</w:t>
      </w:r>
    </w:p>
    <w:p w:rsidR="007A4866" w:rsidRDefault="007A4866" w:rsidP="007A4866">
      <w:pPr>
        <w:autoSpaceDE w:val="0"/>
        <w:autoSpaceDN w:val="0"/>
        <w:adjustRightInd w:val="0"/>
        <w:spacing w:line="360" w:lineRule="auto"/>
        <w:jc w:val="both"/>
      </w:pPr>
    </w:p>
    <w:p w:rsidR="007A4866" w:rsidRDefault="007A4866" w:rsidP="002A1AE9">
      <w:pPr>
        <w:autoSpaceDE w:val="0"/>
        <w:autoSpaceDN w:val="0"/>
        <w:adjustRightInd w:val="0"/>
        <w:spacing w:line="360" w:lineRule="auto"/>
        <w:jc w:val="both"/>
      </w:pPr>
      <w:r>
        <w:t xml:space="preserve">(si precisa che in caso la ditta utilizzi ulteriori conti correnti e altre persone siano delegate ad operare su tali conti, vige l’obbligo di comunicarli tutti) </w:t>
      </w:r>
    </w:p>
    <w:p w:rsidR="007A4866" w:rsidRDefault="007A4866" w:rsidP="002A1AE9">
      <w:pPr>
        <w:autoSpaceDE w:val="0"/>
        <w:autoSpaceDN w:val="0"/>
        <w:adjustRightInd w:val="0"/>
        <w:spacing w:line="360" w:lineRule="auto"/>
        <w:jc w:val="both"/>
      </w:pPr>
    </w:p>
    <w:p w:rsidR="007A4866" w:rsidRPr="007A4866" w:rsidRDefault="007A4866" w:rsidP="007A4866">
      <w:pPr>
        <w:autoSpaceDE w:val="0"/>
        <w:autoSpaceDN w:val="0"/>
        <w:adjustRightInd w:val="0"/>
        <w:spacing w:line="360" w:lineRule="auto"/>
        <w:jc w:val="center"/>
        <w:rPr>
          <w:b/>
          <w:u w:val="single"/>
        </w:rPr>
      </w:pPr>
      <w:r w:rsidRPr="007A4866">
        <w:rPr>
          <w:b/>
          <w:u w:val="single"/>
        </w:rPr>
        <w:t>Estremi identificativi</w:t>
      </w:r>
    </w:p>
    <w:p w:rsidR="007A4866" w:rsidRDefault="007A4866" w:rsidP="007A4866">
      <w:pPr>
        <w:autoSpaceDE w:val="0"/>
        <w:autoSpaceDN w:val="0"/>
        <w:adjustRightInd w:val="0"/>
        <w:spacing w:line="360" w:lineRule="auto"/>
        <w:jc w:val="both"/>
      </w:pPr>
      <w:r>
        <w:t>- ISTITUTO _____________________________________________________________________ - AGENZIA _____________________________________________________________________ - C/C IBAN ______________________________________________________________________</w:t>
      </w:r>
    </w:p>
    <w:p w:rsidR="007A4866" w:rsidRPr="007A4866" w:rsidRDefault="007A4866" w:rsidP="007A4866">
      <w:pPr>
        <w:autoSpaceDE w:val="0"/>
        <w:autoSpaceDN w:val="0"/>
        <w:adjustRightInd w:val="0"/>
        <w:spacing w:line="360" w:lineRule="auto"/>
        <w:jc w:val="center"/>
        <w:rPr>
          <w:b/>
          <w:u w:val="single"/>
        </w:rPr>
      </w:pPr>
      <w:r w:rsidRPr="007A4866">
        <w:rPr>
          <w:b/>
          <w:u w:val="single"/>
        </w:rPr>
        <w:t xml:space="preserve">Generalità persone delegate ad operare: </w:t>
      </w:r>
    </w:p>
    <w:p w:rsidR="007A4866" w:rsidRDefault="007A4866" w:rsidP="007A4866">
      <w:pPr>
        <w:autoSpaceDE w:val="0"/>
        <w:autoSpaceDN w:val="0"/>
        <w:adjustRightInd w:val="0"/>
        <w:spacing w:line="360" w:lineRule="auto"/>
        <w:jc w:val="both"/>
      </w:pPr>
      <w:r>
        <w:t xml:space="preserve">Nome e Cognome: ________________________________________________________________ </w:t>
      </w:r>
    </w:p>
    <w:p w:rsidR="007A4866" w:rsidRDefault="007A4866" w:rsidP="007A4866">
      <w:pPr>
        <w:autoSpaceDE w:val="0"/>
        <w:autoSpaceDN w:val="0"/>
        <w:adjustRightInd w:val="0"/>
        <w:spacing w:line="360" w:lineRule="auto"/>
        <w:jc w:val="both"/>
      </w:pPr>
      <w:r>
        <w:t>Codice fiscale  ___________________________________________________________________</w:t>
      </w:r>
    </w:p>
    <w:p w:rsidR="007A4866" w:rsidRDefault="007A4866" w:rsidP="007A4866">
      <w:pPr>
        <w:autoSpaceDE w:val="0"/>
        <w:autoSpaceDN w:val="0"/>
        <w:adjustRightInd w:val="0"/>
        <w:spacing w:line="360" w:lineRule="auto"/>
        <w:jc w:val="both"/>
      </w:pPr>
      <w:r>
        <w:t>Luogo e data di nascita ____________________________________________________________</w:t>
      </w:r>
    </w:p>
    <w:p w:rsidR="007A4866" w:rsidRDefault="007A4866" w:rsidP="007A4866">
      <w:pPr>
        <w:autoSpaceDE w:val="0"/>
        <w:autoSpaceDN w:val="0"/>
        <w:adjustRightInd w:val="0"/>
        <w:spacing w:line="360" w:lineRule="auto"/>
        <w:jc w:val="both"/>
      </w:pPr>
      <w:r>
        <w:t xml:space="preserve">Residente a _____________________________ in ______________________________________ </w:t>
      </w:r>
    </w:p>
    <w:p w:rsidR="007A4866" w:rsidRDefault="007A4866" w:rsidP="007A4866">
      <w:pPr>
        <w:autoSpaceDE w:val="0"/>
        <w:autoSpaceDN w:val="0"/>
        <w:adjustRightInd w:val="0"/>
        <w:spacing w:line="360" w:lineRule="auto"/>
        <w:jc w:val="both"/>
      </w:pPr>
      <w:r>
        <w:t xml:space="preserve">Nome e Cognome: ________________________________________________________________ </w:t>
      </w:r>
    </w:p>
    <w:p w:rsidR="007A4866" w:rsidRDefault="007A4866" w:rsidP="007A4866">
      <w:pPr>
        <w:autoSpaceDE w:val="0"/>
        <w:autoSpaceDN w:val="0"/>
        <w:adjustRightInd w:val="0"/>
        <w:spacing w:line="360" w:lineRule="auto"/>
        <w:jc w:val="both"/>
      </w:pPr>
    </w:p>
    <w:p w:rsidR="007A4866" w:rsidRDefault="007A4866" w:rsidP="007A4866">
      <w:pPr>
        <w:autoSpaceDE w:val="0"/>
        <w:autoSpaceDN w:val="0"/>
        <w:adjustRightInd w:val="0"/>
        <w:spacing w:line="360" w:lineRule="auto"/>
        <w:jc w:val="both"/>
      </w:pPr>
      <w:r>
        <w:t>Codice fiscale  ___________________________________________________________________</w:t>
      </w:r>
    </w:p>
    <w:p w:rsidR="007A4866" w:rsidRDefault="007A4866" w:rsidP="007A4866">
      <w:pPr>
        <w:autoSpaceDE w:val="0"/>
        <w:autoSpaceDN w:val="0"/>
        <w:adjustRightInd w:val="0"/>
        <w:spacing w:line="360" w:lineRule="auto"/>
        <w:jc w:val="both"/>
      </w:pPr>
      <w:r>
        <w:t>Luogo e data di nascita ____________________________________________________________</w:t>
      </w:r>
    </w:p>
    <w:p w:rsidR="007A4866" w:rsidRDefault="007A4866" w:rsidP="007A4866">
      <w:pPr>
        <w:autoSpaceDE w:val="0"/>
        <w:autoSpaceDN w:val="0"/>
        <w:adjustRightInd w:val="0"/>
        <w:spacing w:line="360" w:lineRule="auto"/>
        <w:jc w:val="both"/>
      </w:pPr>
      <w:r>
        <w:t xml:space="preserve">Residente a _____________________________ in ______________________________________ </w:t>
      </w:r>
    </w:p>
    <w:p w:rsidR="007A4866" w:rsidRDefault="007A4866" w:rsidP="007A4866">
      <w:pPr>
        <w:autoSpaceDE w:val="0"/>
        <w:autoSpaceDN w:val="0"/>
        <w:adjustRightInd w:val="0"/>
        <w:spacing w:line="360" w:lineRule="auto"/>
        <w:jc w:val="both"/>
      </w:pPr>
      <w:r>
        <w:t>Nome e Cognome: ________________________________________________________________</w:t>
      </w:r>
    </w:p>
    <w:p w:rsidR="007A4866" w:rsidRDefault="007A4866" w:rsidP="007A4866">
      <w:pPr>
        <w:autoSpaceDE w:val="0"/>
        <w:autoSpaceDN w:val="0"/>
        <w:adjustRightInd w:val="0"/>
        <w:spacing w:line="360" w:lineRule="auto"/>
        <w:jc w:val="both"/>
      </w:pPr>
    </w:p>
    <w:p w:rsidR="007A4866" w:rsidRDefault="007A4866" w:rsidP="007A4866">
      <w:pPr>
        <w:autoSpaceDE w:val="0"/>
        <w:autoSpaceDN w:val="0"/>
        <w:adjustRightInd w:val="0"/>
        <w:spacing w:line="360" w:lineRule="auto"/>
        <w:jc w:val="both"/>
      </w:pPr>
      <w:r>
        <w:t>Codice fiscale  ___________________________________________________________________</w:t>
      </w:r>
    </w:p>
    <w:p w:rsidR="007A4866" w:rsidRDefault="007A4866" w:rsidP="007A4866">
      <w:pPr>
        <w:autoSpaceDE w:val="0"/>
        <w:autoSpaceDN w:val="0"/>
        <w:adjustRightInd w:val="0"/>
        <w:spacing w:line="360" w:lineRule="auto"/>
        <w:jc w:val="both"/>
      </w:pPr>
      <w:r>
        <w:t>Luogo e data di nascita ____________________________________________________________</w:t>
      </w:r>
    </w:p>
    <w:p w:rsidR="007A4866" w:rsidRDefault="007A4866" w:rsidP="007A4866">
      <w:pPr>
        <w:autoSpaceDE w:val="0"/>
        <w:autoSpaceDN w:val="0"/>
        <w:adjustRightInd w:val="0"/>
        <w:spacing w:line="360" w:lineRule="auto"/>
        <w:jc w:val="both"/>
      </w:pPr>
      <w:r>
        <w:t xml:space="preserve">Residente a _____________________________ in ______________________________________ </w:t>
      </w:r>
    </w:p>
    <w:p w:rsidR="007A4866" w:rsidRDefault="007A4866" w:rsidP="007A4866">
      <w:pPr>
        <w:autoSpaceDE w:val="0"/>
        <w:autoSpaceDN w:val="0"/>
        <w:adjustRightInd w:val="0"/>
        <w:spacing w:line="360" w:lineRule="auto"/>
        <w:jc w:val="both"/>
      </w:pPr>
      <w:r>
        <w:t>Nome e Cognome: ________________________________________________________________</w:t>
      </w:r>
    </w:p>
    <w:p w:rsidR="007A4866" w:rsidRDefault="007A4866" w:rsidP="007A4866">
      <w:pPr>
        <w:autoSpaceDE w:val="0"/>
        <w:autoSpaceDN w:val="0"/>
        <w:adjustRightInd w:val="0"/>
        <w:spacing w:line="360" w:lineRule="auto"/>
        <w:jc w:val="both"/>
      </w:pPr>
    </w:p>
    <w:p w:rsidR="007A4866" w:rsidRDefault="007A4866" w:rsidP="002A1AE9">
      <w:pPr>
        <w:autoSpaceDE w:val="0"/>
        <w:autoSpaceDN w:val="0"/>
        <w:adjustRightInd w:val="0"/>
        <w:spacing w:line="360" w:lineRule="auto"/>
        <w:jc w:val="both"/>
      </w:pPr>
      <w:r>
        <w:t xml:space="preserve">▪ che la ditta utilizzerà per tutte le proprie transazioni relative alle commesse pubbliche il/i conto/i corrente/i dedicato/i sopra indicato/i, comprese le transazioni verso i propri subcontraenti; </w:t>
      </w:r>
    </w:p>
    <w:p w:rsidR="007A4866" w:rsidRDefault="007A4866" w:rsidP="002A1AE9">
      <w:pPr>
        <w:autoSpaceDE w:val="0"/>
        <w:autoSpaceDN w:val="0"/>
        <w:adjustRightInd w:val="0"/>
        <w:spacing w:line="360" w:lineRule="auto"/>
        <w:jc w:val="both"/>
      </w:pPr>
      <w:r>
        <w:t xml:space="preserve">▪ di essere a conoscenza degli obblighi a proprio carico disposti dalla legge 136/2010 e di prendere atto che in caso di affidamento il mancato rispetto degli obblighi di tracciabilità dei flussi finanziari, oltre alle sanzioni specifiche, comporta la nullità assoluta del contratto, nonché determina la risoluzione di diritto del contratto nel caso di mancato utilizzo del bonifico bancario o postale ovvero degli altri strumenti idonei a consentire la piena tracciabilità delle operazioni; </w:t>
      </w:r>
    </w:p>
    <w:p w:rsidR="007A4866" w:rsidRDefault="007A4866" w:rsidP="002A1AE9">
      <w:pPr>
        <w:autoSpaceDE w:val="0"/>
        <w:autoSpaceDN w:val="0"/>
        <w:adjustRightInd w:val="0"/>
        <w:spacing w:line="360" w:lineRule="auto"/>
        <w:jc w:val="both"/>
      </w:pPr>
      <w:r>
        <w:t xml:space="preserve">▪ che nei contratti sottoscritti con i subappaltatori e i subcontraenti inserirà, a pena nullità assoluta, un’apposita clausola con la quale ciascuno di essi assume gli obblighi di tracciabilità dei flussi finanziari di cui alla legge sopra richiamata conformemente a quella riportata nel seguente modulo; ▪ che darà immediata comunicazione alla Stazione Appaltante e alla Prefettura-Ufficio Territoriale del Governo della Provincia ove ha sede la Stazione Appaltante, qualora avesse notizia dell’inadempimento della propria controparte agli obblighi di tracciabilità finanziaria di cui all’art. 3 legge 136/2010; </w:t>
      </w:r>
    </w:p>
    <w:p w:rsidR="007A4866" w:rsidRDefault="007A4866" w:rsidP="002A1AE9">
      <w:pPr>
        <w:autoSpaceDE w:val="0"/>
        <w:autoSpaceDN w:val="0"/>
        <w:adjustRightInd w:val="0"/>
        <w:spacing w:line="360" w:lineRule="auto"/>
        <w:jc w:val="both"/>
      </w:pPr>
      <w:r>
        <w:t xml:space="preserve">▪ che qualora nel prosieguo della gara e/o nel corso del rapporto contrattuale si dovessero registrare modifiche rispetto ai dati di cui sopra, la ditta si impegna a darne comunicazione alla Stazione Appaltante, entro 7 giorni: </w:t>
      </w:r>
    </w:p>
    <w:p w:rsidR="00EA4947" w:rsidRDefault="007A4866" w:rsidP="002A1AE9">
      <w:pPr>
        <w:autoSpaceDE w:val="0"/>
        <w:autoSpaceDN w:val="0"/>
        <w:adjustRightInd w:val="0"/>
        <w:spacing w:line="360" w:lineRule="auto"/>
        <w:jc w:val="both"/>
      </w:pPr>
      <w:r>
        <w:t>▪ che in caso di affidamento dell’appalto, la ditta si impegna a riportare il codice CIG assegnato a ogni singolo lotto/al lotto unico in cui rientra il prodotto/servizio oggetto di fornitura, in tutte le comunicazioni e operazioni relative alla gestione contrattuale, e in particolare nel testo dei documenti di trasporto (d.d.t.) e delle fatture che verranno emesse.</w:t>
      </w:r>
    </w:p>
    <w:p w:rsidR="00EA4947" w:rsidRDefault="00EA4947" w:rsidP="002A1AE9">
      <w:pPr>
        <w:autoSpaceDE w:val="0"/>
        <w:autoSpaceDN w:val="0"/>
        <w:adjustRightInd w:val="0"/>
        <w:spacing w:line="360" w:lineRule="auto"/>
        <w:jc w:val="both"/>
      </w:pPr>
    </w:p>
    <w:p w:rsidR="00D202C7" w:rsidRDefault="00D202C7" w:rsidP="00EA4947">
      <w:pPr>
        <w:autoSpaceDE w:val="0"/>
        <w:autoSpaceDN w:val="0"/>
        <w:adjustRightInd w:val="0"/>
        <w:spacing w:line="360" w:lineRule="auto"/>
        <w:jc w:val="center"/>
        <w:rPr>
          <w:b/>
          <w:u w:val="single"/>
        </w:rPr>
      </w:pPr>
    </w:p>
    <w:p w:rsidR="00EA4947" w:rsidRDefault="007A4866" w:rsidP="00EA4947">
      <w:pPr>
        <w:autoSpaceDE w:val="0"/>
        <w:autoSpaceDN w:val="0"/>
        <w:adjustRightInd w:val="0"/>
        <w:spacing w:line="360" w:lineRule="auto"/>
        <w:jc w:val="center"/>
        <w:rPr>
          <w:b/>
          <w:u w:val="single"/>
        </w:rPr>
      </w:pPr>
      <w:r w:rsidRPr="00EA4947">
        <w:rPr>
          <w:b/>
          <w:u w:val="single"/>
        </w:rPr>
        <w:lastRenderedPageBreak/>
        <w:t>INFORMATIVA AI SENSI DELL’ART. 13 del D.LGS 163 del 2006</w:t>
      </w:r>
    </w:p>
    <w:p w:rsidR="00EA4947" w:rsidRPr="00EA4947" w:rsidRDefault="00EA4947" w:rsidP="00EA4947">
      <w:pPr>
        <w:autoSpaceDE w:val="0"/>
        <w:autoSpaceDN w:val="0"/>
        <w:adjustRightInd w:val="0"/>
        <w:spacing w:line="360" w:lineRule="auto"/>
        <w:jc w:val="center"/>
        <w:rPr>
          <w:b/>
          <w:u w:val="single"/>
        </w:rPr>
      </w:pPr>
    </w:p>
    <w:p w:rsidR="00EA4947" w:rsidRPr="00EA4947" w:rsidRDefault="007A4866" w:rsidP="002A1AE9">
      <w:pPr>
        <w:autoSpaceDE w:val="0"/>
        <w:autoSpaceDN w:val="0"/>
        <w:adjustRightInd w:val="0"/>
        <w:spacing w:line="360" w:lineRule="auto"/>
        <w:jc w:val="both"/>
        <w:rPr>
          <w:sz w:val="20"/>
        </w:rPr>
      </w:pPr>
      <w:r w:rsidRPr="00EA4947">
        <w:rPr>
          <w:sz w:val="20"/>
        </w:rPr>
        <w:t xml:space="preserve">Ai sensi e per gli effetti di cui all’art. 13 </w:t>
      </w:r>
      <w:proofErr w:type="spellStart"/>
      <w:r w:rsidRPr="00EA4947">
        <w:rPr>
          <w:sz w:val="20"/>
        </w:rPr>
        <w:t>D.Lgs.</w:t>
      </w:r>
      <w:proofErr w:type="spellEnd"/>
      <w:r w:rsidRPr="00EA4947">
        <w:rPr>
          <w:sz w:val="20"/>
        </w:rPr>
        <w:t xml:space="preserve"> 196/2003, si informa che i dati personali raccolti nell’ambito della presente procedura verranno trattati al solo fine di ottemperare agli obblighi di cui alla legge 136 del 2010 ed all’esecuzione del contratto. I dati forniti saranno trattati nell’assoluto rispetto della normativa in materia di privacy; in ogni caso l’interessato può esercitare i diritti di cui agli artt. 7 e seguenti </w:t>
      </w:r>
      <w:proofErr w:type="spellStart"/>
      <w:r w:rsidRPr="00EA4947">
        <w:rPr>
          <w:sz w:val="20"/>
        </w:rPr>
        <w:t>D.Lgs.</w:t>
      </w:r>
      <w:proofErr w:type="spellEnd"/>
      <w:r w:rsidRPr="00EA4947">
        <w:rPr>
          <w:sz w:val="20"/>
        </w:rPr>
        <w:t xml:space="preserve"> 196/2003. Il trattamento dei dati sarà effettuato tramite supporti cartacei ed informatici, dal titolare, dal responsabile e dagli incaricati con l’osservanza di ogni misura cautelativa, che ne garantisca la sicurezza e la riservatezza. Tutti i dati richiesti devono essere obbligatoriamente forniti dall’impresa al fine degli adempimenti di legge; in difetto si potrà determinare l’impossibilità per il Comune di procedere al pagamento dei corrispettivi dovuti per gli ordini in corso fermo restando il diritto alla risoluzione del contratto o ordine previsto in ciascuno dei suddetti atti ai sensi della legge 136 del 2010. </w:t>
      </w:r>
    </w:p>
    <w:p w:rsidR="00EA4947" w:rsidRPr="00EA4947" w:rsidRDefault="007A4866" w:rsidP="002A1AE9">
      <w:pPr>
        <w:autoSpaceDE w:val="0"/>
        <w:autoSpaceDN w:val="0"/>
        <w:adjustRightInd w:val="0"/>
        <w:spacing w:line="360" w:lineRule="auto"/>
        <w:jc w:val="both"/>
        <w:rPr>
          <w:sz w:val="20"/>
        </w:rPr>
      </w:pPr>
      <w:r w:rsidRPr="00EA4947">
        <w:rPr>
          <w:sz w:val="20"/>
        </w:rPr>
        <w:t xml:space="preserve">Il titolare del trattamento </w:t>
      </w:r>
      <w:r w:rsidR="00EA4947" w:rsidRPr="00EA4947">
        <w:rPr>
          <w:sz w:val="20"/>
        </w:rPr>
        <w:t>è il Comune di Rometta Piazza Margherita- 98043 ROMETTA</w:t>
      </w:r>
    </w:p>
    <w:p w:rsidR="00EA4947" w:rsidRPr="00EA4947" w:rsidRDefault="00EA4947" w:rsidP="002A1AE9">
      <w:pPr>
        <w:autoSpaceDE w:val="0"/>
        <w:autoSpaceDN w:val="0"/>
        <w:adjustRightInd w:val="0"/>
        <w:spacing w:line="360" w:lineRule="auto"/>
        <w:jc w:val="both"/>
        <w:rPr>
          <w:sz w:val="16"/>
          <w:szCs w:val="16"/>
        </w:rPr>
      </w:pPr>
    </w:p>
    <w:p w:rsidR="00EA4947" w:rsidRDefault="00EA4947" w:rsidP="00EA4947">
      <w:pPr>
        <w:autoSpaceDE w:val="0"/>
        <w:autoSpaceDN w:val="0"/>
        <w:adjustRightInd w:val="0"/>
        <w:spacing w:line="360" w:lineRule="auto"/>
        <w:ind w:left="4248" w:firstLine="708"/>
        <w:jc w:val="both"/>
      </w:pPr>
      <w:r>
        <w:t xml:space="preserve">     </w:t>
      </w:r>
      <w:r w:rsidR="007A4866">
        <w:t xml:space="preserve"> TIMBRO E FIRMA </w:t>
      </w:r>
    </w:p>
    <w:p w:rsidR="00EA4947" w:rsidRPr="00EA4947" w:rsidRDefault="007A4866" w:rsidP="00EA4947">
      <w:pPr>
        <w:autoSpaceDE w:val="0"/>
        <w:autoSpaceDN w:val="0"/>
        <w:adjustRightInd w:val="0"/>
        <w:spacing w:line="360" w:lineRule="auto"/>
        <w:ind w:left="3540" w:firstLine="708"/>
        <w:jc w:val="both"/>
        <w:rPr>
          <w:sz w:val="16"/>
          <w:szCs w:val="16"/>
        </w:rPr>
      </w:pPr>
      <w:r w:rsidRPr="00EA4947">
        <w:rPr>
          <w:sz w:val="16"/>
          <w:szCs w:val="16"/>
        </w:rPr>
        <w:t xml:space="preserve">(allegare copia del documento di identità del dichiarante) </w:t>
      </w:r>
    </w:p>
    <w:p w:rsidR="00EA4947" w:rsidRDefault="00EA4947" w:rsidP="002A1AE9">
      <w:pPr>
        <w:autoSpaceDE w:val="0"/>
        <w:autoSpaceDN w:val="0"/>
        <w:adjustRightInd w:val="0"/>
        <w:spacing w:line="360" w:lineRule="auto"/>
        <w:jc w:val="both"/>
      </w:pPr>
    </w:p>
    <w:p w:rsidR="00EE6E6F" w:rsidRPr="007A4866" w:rsidRDefault="007A4866" w:rsidP="00EA4947">
      <w:pPr>
        <w:autoSpaceDE w:val="0"/>
        <w:autoSpaceDN w:val="0"/>
        <w:adjustRightInd w:val="0"/>
        <w:spacing w:line="360" w:lineRule="auto"/>
        <w:ind w:left="3540" w:firstLine="708"/>
        <w:jc w:val="both"/>
      </w:pPr>
      <w:r>
        <w:t>___</w:t>
      </w:r>
      <w:r w:rsidR="00EA4947">
        <w:t>______________________________</w:t>
      </w:r>
    </w:p>
    <w:sectPr w:rsidR="00EE6E6F" w:rsidRPr="007A4866" w:rsidSect="001A74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Unicod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color w:val="000000"/>
        <w:szCs w:val="24"/>
      </w:r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6CA2353"/>
    <w:multiLevelType w:val="hybridMultilevel"/>
    <w:tmpl w:val="DC2894EC"/>
    <w:lvl w:ilvl="0" w:tplc="04100003">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0A2B5328"/>
    <w:multiLevelType w:val="hybridMultilevel"/>
    <w:tmpl w:val="815C41EA"/>
    <w:lvl w:ilvl="0" w:tplc="886619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B03708"/>
    <w:multiLevelType w:val="hybridMultilevel"/>
    <w:tmpl w:val="F2C897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F833F2"/>
    <w:multiLevelType w:val="hybridMultilevel"/>
    <w:tmpl w:val="2C784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247F76"/>
    <w:multiLevelType w:val="hybridMultilevel"/>
    <w:tmpl w:val="43AA5ED6"/>
    <w:lvl w:ilvl="0" w:tplc="F5CA05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7D456D"/>
    <w:multiLevelType w:val="hybridMultilevel"/>
    <w:tmpl w:val="9D36C768"/>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0">
    <w:nsid w:val="66D131E1"/>
    <w:multiLevelType w:val="hybridMultilevel"/>
    <w:tmpl w:val="BADAEEF8"/>
    <w:lvl w:ilvl="0" w:tplc="1C5EB9D6">
      <w:start w:val="3"/>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697915B1"/>
    <w:multiLevelType w:val="hybridMultilevel"/>
    <w:tmpl w:val="B83203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477C9F"/>
    <w:multiLevelType w:val="hybridMultilevel"/>
    <w:tmpl w:val="8494C2CA"/>
    <w:lvl w:ilvl="0" w:tplc="10F03066">
      <w:numFmt w:val="bullet"/>
      <w:lvlText w:val="-"/>
      <w:lvlJc w:val="left"/>
      <w:pPr>
        <w:tabs>
          <w:tab w:val="num" w:pos="1429"/>
        </w:tabs>
        <w:ind w:left="1429"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7A864024"/>
    <w:multiLevelType w:val="hybridMultilevel"/>
    <w:tmpl w:val="FC6446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9"/>
  </w:num>
  <w:num w:numId="7">
    <w:abstractNumId w:val="5"/>
  </w:num>
  <w:num w:numId="8">
    <w:abstractNumId w:val="7"/>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D7"/>
    <w:rsid w:val="000844D7"/>
    <w:rsid w:val="000E2196"/>
    <w:rsid w:val="0013354E"/>
    <w:rsid w:val="001C00D9"/>
    <w:rsid w:val="002079B6"/>
    <w:rsid w:val="002234D4"/>
    <w:rsid w:val="002374F6"/>
    <w:rsid w:val="002622D1"/>
    <w:rsid w:val="002A1AE9"/>
    <w:rsid w:val="002C5B14"/>
    <w:rsid w:val="00377AED"/>
    <w:rsid w:val="00412500"/>
    <w:rsid w:val="004F1F38"/>
    <w:rsid w:val="004F228B"/>
    <w:rsid w:val="00526A75"/>
    <w:rsid w:val="00551B4A"/>
    <w:rsid w:val="0058375F"/>
    <w:rsid w:val="005904E6"/>
    <w:rsid w:val="005D12B2"/>
    <w:rsid w:val="00637CB7"/>
    <w:rsid w:val="0064041E"/>
    <w:rsid w:val="006B6133"/>
    <w:rsid w:val="006C4CFB"/>
    <w:rsid w:val="00772711"/>
    <w:rsid w:val="0078232C"/>
    <w:rsid w:val="007A4866"/>
    <w:rsid w:val="00814F1C"/>
    <w:rsid w:val="00835F79"/>
    <w:rsid w:val="00850251"/>
    <w:rsid w:val="00870044"/>
    <w:rsid w:val="00875ED0"/>
    <w:rsid w:val="00982B03"/>
    <w:rsid w:val="009856A1"/>
    <w:rsid w:val="00990AB1"/>
    <w:rsid w:val="00991644"/>
    <w:rsid w:val="009C067F"/>
    <w:rsid w:val="00A55129"/>
    <w:rsid w:val="00A7607B"/>
    <w:rsid w:val="00B21E28"/>
    <w:rsid w:val="00B64EFF"/>
    <w:rsid w:val="00BB71E1"/>
    <w:rsid w:val="00C20A28"/>
    <w:rsid w:val="00C5169E"/>
    <w:rsid w:val="00C617DF"/>
    <w:rsid w:val="00C9583A"/>
    <w:rsid w:val="00C95BC6"/>
    <w:rsid w:val="00D202C7"/>
    <w:rsid w:val="00DB0537"/>
    <w:rsid w:val="00E712B5"/>
    <w:rsid w:val="00EA4947"/>
    <w:rsid w:val="00EC35CF"/>
    <w:rsid w:val="00EC74E2"/>
    <w:rsid w:val="00EE360A"/>
    <w:rsid w:val="00EE6E6F"/>
    <w:rsid w:val="00F2469F"/>
    <w:rsid w:val="00F84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067F"/>
    <w:pPr>
      <w:suppressAutoHyphens/>
    </w:pPr>
    <w:rPr>
      <w:sz w:val="24"/>
      <w:lang w:eastAsia="ar-SA"/>
    </w:rPr>
  </w:style>
  <w:style w:type="paragraph" w:styleId="Titolo5">
    <w:name w:val="heading 5"/>
    <w:basedOn w:val="Intestazione1"/>
    <w:next w:val="Corpotesto"/>
    <w:qFormat/>
    <w:rsid w:val="009C067F"/>
    <w:pPr>
      <w:tabs>
        <w:tab w:val="num" w:pos="1008"/>
      </w:tabs>
      <w:ind w:left="1008" w:hanging="1008"/>
      <w:outlineLvl w:val="4"/>
    </w:pPr>
    <w:rPr>
      <w:rFonts w:ascii="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C067F"/>
    <w:rPr>
      <w:color w:val="000000"/>
      <w:szCs w:val="24"/>
    </w:rPr>
  </w:style>
  <w:style w:type="character" w:customStyle="1" w:styleId="WW8Num1z1">
    <w:name w:val="WW8Num1z1"/>
    <w:rsid w:val="009C067F"/>
  </w:style>
  <w:style w:type="character" w:customStyle="1" w:styleId="WW8Num1z2">
    <w:name w:val="WW8Num1z2"/>
    <w:rsid w:val="009C067F"/>
  </w:style>
  <w:style w:type="character" w:customStyle="1" w:styleId="WW8Num1z3">
    <w:name w:val="WW8Num1z3"/>
    <w:rsid w:val="009C067F"/>
  </w:style>
  <w:style w:type="character" w:customStyle="1" w:styleId="WW8Num1z4">
    <w:name w:val="WW8Num1z4"/>
    <w:rsid w:val="009C067F"/>
  </w:style>
  <w:style w:type="character" w:customStyle="1" w:styleId="WW8Num1z5">
    <w:name w:val="WW8Num1z5"/>
    <w:rsid w:val="009C067F"/>
  </w:style>
  <w:style w:type="character" w:customStyle="1" w:styleId="WW8Num1z6">
    <w:name w:val="WW8Num1z6"/>
    <w:rsid w:val="009C067F"/>
  </w:style>
  <w:style w:type="character" w:customStyle="1" w:styleId="WW8Num1z7">
    <w:name w:val="WW8Num1z7"/>
    <w:rsid w:val="009C067F"/>
  </w:style>
  <w:style w:type="character" w:customStyle="1" w:styleId="WW8Num1z8">
    <w:name w:val="WW8Num1z8"/>
    <w:rsid w:val="009C067F"/>
  </w:style>
  <w:style w:type="character" w:customStyle="1" w:styleId="WW8Num2z0">
    <w:name w:val="WW8Num2z0"/>
    <w:rsid w:val="009C067F"/>
    <w:rPr>
      <w:rFonts w:ascii="Symbol" w:hAnsi="Symbol" w:cs="Symbol" w:hint="default"/>
    </w:rPr>
  </w:style>
  <w:style w:type="character" w:customStyle="1" w:styleId="WW8Num2z1">
    <w:name w:val="WW8Num2z1"/>
    <w:rsid w:val="009C067F"/>
    <w:rPr>
      <w:rFonts w:ascii="Courier New" w:hAnsi="Courier New" w:cs="Courier New" w:hint="default"/>
    </w:rPr>
  </w:style>
  <w:style w:type="character" w:customStyle="1" w:styleId="WW8Num2z2">
    <w:name w:val="WW8Num2z2"/>
    <w:rsid w:val="009C067F"/>
    <w:rPr>
      <w:rFonts w:ascii="Wingdings" w:hAnsi="Wingdings" w:cs="Wingdings" w:hint="default"/>
    </w:rPr>
  </w:style>
  <w:style w:type="character" w:customStyle="1" w:styleId="WW8Num3z0">
    <w:name w:val="WW8Num3z0"/>
    <w:rsid w:val="009C067F"/>
  </w:style>
  <w:style w:type="character" w:customStyle="1" w:styleId="WW8Num3z1">
    <w:name w:val="WW8Num3z1"/>
    <w:rsid w:val="009C067F"/>
  </w:style>
  <w:style w:type="character" w:customStyle="1" w:styleId="WW8Num3z2">
    <w:name w:val="WW8Num3z2"/>
    <w:rsid w:val="009C067F"/>
  </w:style>
  <w:style w:type="character" w:customStyle="1" w:styleId="WW8Num3z3">
    <w:name w:val="WW8Num3z3"/>
    <w:rsid w:val="009C067F"/>
  </w:style>
  <w:style w:type="character" w:customStyle="1" w:styleId="WW8Num3z4">
    <w:name w:val="WW8Num3z4"/>
    <w:rsid w:val="009C067F"/>
  </w:style>
  <w:style w:type="character" w:customStyle="1" w:styleId="WW8Num3z5">
    <w:name w:val="WW8Num3z5"/>
    <w:rsid w:val="009C067F"/>
  </w:style>
  <w:style w:type="character" w:customStyle="1" w:styleId="WW8Num3z6">
    <w:name w:val="WW8Num3z6"/>
    <w:rsid w:val="009C067F"/>
  </w:style>
  <w:style w:type="character" w:customStyle="1" w:styleId="WW8Num3z7">
    <w:name w:val="WW8Num3z7"/>
    <w:rsid w:val="009C067F"/>
  </w:style>
  <w:style w:type="character" w:customStyle="1" w:styleId="WW8Num3z8">
    <w:name w:val="WW8Num3z8"/>
    <w:rsid w:val="009C067F"/>
  </w:style>
  <w:style w:type="character" w:customStyle="1" w:styleId="Carpredefinitoparagrafo1">
    <w:name w:val="Car. predefinito paragrafo1"/>
    <w:rsid w:val="009C067F"/>
  </w:style>
  <w:style w:type="character" w:styleId="Collegamentoipertestuale">
    <w:name w:val="Hyperlink"/>
    <w:rsid w:val="009C067F"/>
    <w:rPr>
      <w:color w:val="000080"/>
      <w:u w:val="single"/>
    </w:rPr>
  </w:style>
  <w:style w:type="character" w:customStyle="1" w:styleId="Caratteredinumerazione">
    <w:name w:val="Carattere di numerazione"/>
    <w:rsid w:val="009C067F"/>
  </w:style>
  <w:style w:type="character" w:customStyle="1" w:styleId="Punti">
    <w:name w:val="Punti"/>
    <w:rsid w:val="009C067F"/>
    <w:rPr>
      <w:rFonts w:ascii="OpenSymbol" w:eastAsia="OpenSymbol" w:hAnsi="OpenSymbol" w:cs="OpenSymbol"/>
    </w:rPr>
  </w:style>
  <w:style w:type="paragraph" w:customStyle="1" w:styleId="Intestazione1">
    <w:name w:val="Intestazione1"/>
    <w:basedOn w:val="Normale"/>
    <w:next w:val="Corpotesto"/>
    <w:rsid w:val="009C067F"/>
    <w:pPr>
      <w:keepNext/>
      <w:spacing w:before="240" w:after="120"/>
    </w:pPr>
    <w:rPr>
      <w:rFonts w:ascii="Arial" w:eastAsia="Arial Unicode MS" w:hAnsi="Arial" w:cs="Mangal"/>
      <w:sz w:val="28"/>
      <w:szCs w:val="28"/>
    </w:rPr>
  </w:style>
  <w:style w:type="paragraph" w:styleId="Corpotesto">
    <w:name w:val="Body Text"/>
    <w:basedOn w:val="Normale"/>
    <w:rsid w:val="009C067F"/>
    <w:pPr>
      <w:spacing w:after="120"/>
    </w:pPr>
  </w:style>
  <w:style w:type="paragraph" w:styleId="Elenco">
    <w:name w:val="List"/>
    <w:basedOn w:val="Corpotesto"/>
    <w:rsid w:val="009C067F"/>
    <w:rPr>
      <w:rFonts w:cs="Mangal"/>
    </w:rPr>
  </w:style>
  <w:style w:type="paragraph" w:customStyle="1" w:styleId="Didascalia1">
    <w:name w:val="Didascalia1"/>
    <w:basedOn w:val="Normale"/>
    <w:rsid w:val="009C067F"/>
    <w:pPr>
      <w:suppressLineNumbers/>
      <w:spacing w:before="120" w:after="120"/>
    </w:pPr>
    <w:rPr>
      <w:rFonts w:cs="Mangal"/>
      <w:i/>
      <w:iCs/>
      <w:szCs w:val="24"/>
    </w:rPr>
  </w:style>
  <w:style w:type="paragraph" w:customStyle="1" w:styleId="Indice">
    <w:name w:val="Indice"/>
    <w:basedOn w:val="Normale"/>
    <w:rsid w:val="009C067F"/>
    <w:pPr>
      <w:suppressLineNumbers/>
    </w:pPr>
    <w:rPr>
      <w:rFonts w:cs="Mangal"/>
    </w:rPr>
  </w:style>
  <w:style w:type="paragraph" w:styleId="Testofumetto">
    <w:name w:val="Balloon Text"/>
    <w:basedOn w:val="Normale"/>
    <w:rsid w:val="009C067F"/>
    <w:rPr>
      <w:rFonts w:ascii="Tahoma" w:hAnsi="Tahoma" w:cs="Tahoma"/>
      <w:sz w:val="16"/>
      <w:szCs w:val="16"/>
    </w:rPr>
  </w:style>
  <w:style w:type="paragraph" w:customStyle="1" w:styleId="Contenutotabella">
    <w:name w:val="Contenuto tabella"/>
    <w:basedOn w:val="Normale"/>
    <w:rsid w:val="009C067F"/>
    <w:pPr>
      <w:suppressLineNumbers/>
    </w:pPr>
  </w:style>
  <w:style w:type="paragraph" w:customStyle="1" w:styleId="Intestazionetabella">
    <w:name w:val="Intestazione tabella"/>
    <w:basedOn w:val="Contenutotabella"/>
    <w:rsid w:val="009C067F"/>
    <w:pPr>
      <w:jc w:val="center"/>
    </w:pPr>
    <w:rPr>
      <w:b/>
      <w:bCs/>
    </w:rPr>
  </w:style>
  <w:style w:type="paragraph" w:styleId="Paragrafoelenco">
    <w:name w:val="List Paragraph"/>
    <w:basedOn w:val="Normale"/>
    <w:uiPriority w:val="34"/>
    <w:qFormat/>
    <w:rsid w:val="00637CB7"/>
    <w:pPr>
      <w:suppressAutoHyphens w:val="0"/>
      <w:spacing w:after="200" w:line="276" w:lineRule="auto"/>
      <w:ind w:left="708"/>
    </w:pPr>
    <w:rPr>
      <w:rFonts w:ascii="Calibri" w:eastAsia="Calibri" w:hAnsi="Calibri"/>
      <w:sz w:val="22"/>
      <w:szCs w:val="22"/>
      <w:lang w:eastAsia="en-US"/>
    </w:rPr>
  </w:style>
  <w:style w:type="paragraph" w:customStyle="1" w:styleId="Standard">
    <w:name w:val="Standard"/>
    <w:rsid w:val="00637CB7"/>
    <w:pPr>
      <w:suppressAutoHyphens/>
      <w:autoSpaceDN w:val="0"/>
    </w:pPr>
    <w:rPr>
      <w:kern w:val="3"/>
      <w:sz w:val="24"/>
      <w:szCs w:val="24"/>
      <w:lang w:eastAsia="zh-CN"/>
    </w:rPr>
  </w:style>
  <w:style w:type="table" w:styleId="Grigliatabella">
    <w:name w:val="Table Grid"/>
    <w:basedOn w:val="Tabellanormale"/>
    <w:uiPriority w:val="59"/>
    <w:rsid w:val="002A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067F"/>
    <w:pPr>
      <w:suppressAutoHyphens/>
    </w:pPr>
    <w:rPr>
      <w:sz w:val="24"/>
      <w:lang w:eastAsia="ar-SA"/>
    </w:rPr>
  </w:style>
  <w:style w:type="paragraph" w:styleId="Titolo5">
    <w:name w:val="heading 5"/>
    <w:basedOn w:val="Intestazione1"/>
    <w:next w:val="Corpotesto"/>
    <w:qFormat/>
    <w:rsid w:val="009C067F"/>
    <w:pPr>
      <w:tabs>
        <w:tab w:val="num" w:pos="1008"/>
      </w:tabs>
      <w:ind w:left="1008" w:hanging="1008"/>
      <w:outlineLvl w:val="4"/>
    </w:pPr>
    <w:rPr>
      <w:rFonts w:ascii="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C067F"/>
    <w:rPr>
      <w:color w:val="000000"/>
      <w:szCs w:val="24"/>
    </w:rPr>
  </w:style>
  <w:style w:type="character" w:customStyle="1" w:styleId="WW8Num1z1">
    <w:name w:val="WW8Num1z1"/>
    <w:rsid w:val="009C067F"/>
  </w:style>
  <w:style w:type="character" w:customStyle="1" w:styleId="WW8Num1z2">
    <w:name w:val="WW8Num1z2"/>
    <w:rsid w:val="009C067F"/>
  </w:style>
  <w:style w:type="character" w:customStyle="1" w:styleId="WW8Num1z3">
    <w:name w:val="WW8Num1z3"/>
    <w:rsid w:val="009C067F"/>
  </w:style>
  <w:style w:type="character" w:customStyle="1" w:styleId="WW8Num1z4">
    <w:name w:val="WW8Num1z4"/>
    <w:rsid w:val="009C067F"/>
  </w:style>
  <w:style w:type="character" w:customStyle="1" w:styleId="WW8Num1z5">
    <w:name w:val="WW8Num1z5"/>
    <w:rsid w:val="009C067F"/>
  </w:style>
  <w:style w:type="character" w:customStyle="1" w:styleId="WW8Num1z6">
    <w:name w:val="WW8Num1z6"/>
    <w:rsid w:val="009C067F"/>
  </w:style>
  <w:style w:type="character" w:customStyle="1" w:styleId="WW8Num1z7">
    <w:name w:val="WW8Num1z7"/>
    <w:rsid w:val="009C067F"/>
  </w:style>
  <w:style w:type="character" w:customStyle="1" w:styleId="WW8Num1z8">
    <w:name w:val="WW8Num1z8"/>
    <w:rsid w:val="009C067F"/>
  </w:style>
  <w:style w:type="character" w:customStyle="1" w:styleId="WW8Num2z0">
    <w:name w:val="WW8Num2z0"/>
    <w:rsid w:val="009C067F"/>
    <w:rPr>
      <w:rFonts w:ascii="Symbol" w:hAnsi="Symbol" w:cs="Symbol" w:hint="default"/>
    </w:rPr>
  </w:style>
  <w:style w:type="character" w:customStyle="1" w:styleId="WW8Num2z1">
    <w:name w:val="WW8Num2z1"/>
    <w:rsid w:val="009C067F"/>
    <w:rPr>
      <w:rFonts w:ascii="Courier New" w:hAnsi="Courier New" w:cs="Courier New" w:hint="default"/>
    </w:rPr>
  </w:style>
  <w:style w:type="character" w:customStyle="1" w:styleId="WW8Num2z2">
    <w:name w:val="WW8Num2z2"/>
    <w:rsid w:val="009C067F"/>
    <w:rPr>
      <w:rFonts w:ascii="Wingdings" w:hAnsi="Wingdings" w:cs="Wingdings" w:hint="default"/>
    </w:rPr>
  </w:style>
  <w:style w:type="character" w:customStyle="1" w:styleId="WW8Num3z0">
    <w:name w:val="WW8Num3z0"/>
    <w:rsid w:val="009C067F"/>
  </w:style>
  <w:style w:type="character" w:customStyle="1" w:styleId="WW8Num3z1">
    <w:name w:val="WW8Num3z1"/>
    <w:rsid w:val="009C067F"/>
  </w:style>
  <w:style w:type="character" w:customStyle="1" w:styleId="WW8Num3z2">
    <w:name w:val="WW8Num3z2"/>
    <w:rsid w:val="009C067F"/>
  </w:style>
  <w:style w:type="character" w:customStyle="1" w:styleId="WW8Num3z3">
    <w:name w:val="WW8Num3z3"/>
    <w:rsid w:val="009C067F"/>
  </w:style>
  <w:style w:type="character" w:customStyle="1" w:styleId="WW8Num3z4">
    <w:name w:val="WW8Num3z4"/>
    <w:rsid w:val="009C067F"/>
  </w:style>
  <w:style w:type="character" w:customStyle="1" w:styleId="WW8Num3z5">
    <w:name w:val="WW8Num3z5"/>
    <w:rsid w:val="009C067F"/>
  </w:style>
  <w:style w:type="character" w:customStyle="1" w:styleId="WW8Num3z6">
    <w:name w:val="WW8Num3z6"/>
    <w:rsid w:val="009C067F"/>
  </w:style>
  <w:style w:type="character" w:customStyle="1" w:styleId="WW8Num3z7">
    <w:name w:val="WW8Num3z7"/>
    <w:rsid w:val="009C067F"/>
  </w:style>
  <w:style w:type="character" w:customStyle="1" w:styleId="WW8Num3z8">
    <w:name w:val="WW8Num3z8"/>
    <w:rsid w:val="009C067F"/>
  </w:style>
  <w:style w:type="character" w:customStyle="1" w:styleId="Carpredefinitoparagrafo1">
    <w:name w:val="Car. predefinito paragrafo1"/>
    <w:rsid w:val="009C067F"/>
  </w:style>
  <w:style w:type="character" w:styleId="Collegamentoipertestuale">
    <w:name w:val="Hyperlink"/>
    <w:rsid w:val="009C067F"/>
    <w:rPr>
      <w:color w:val="000080"/>
      <w:u w:val="single"/>
    </w:rPr>
  </w:style>
  <w:style w:type="character" w:customStyle="1" w:styleId="Caratteredinumerazione">
    <w:name w:val="Carattere di numerazione"/>
    <w:rsid w:val="009C067F"/>
  </w:style>
  <w:style w:type="character" w:customStyle="1" w:styleId="Punti">
    <w:name w:val="Punti"/>
    <w:rsid w:val="009C067F"/>
    <w:rPr>
      <w:rFonts w:ascii="OpenSymbol" w:eastAsia="OpenSymbol" w:hAnsi="OpenSymbol" w:cs="OpenSymbol"/>
    </w:rPr>
  </w:style>
  <w:style w:type="paragraph" w:customStyle="1" w:styleId="Intestazione1">
    <w:name w:val="Intestazione1"/>
    <w:basedOn w:val="Normale"/>
    <w:next w:val="Corpotesto"/>
    <w:rsid w:val="009C067F"/>
    <w:pPr>
      <w:keepNext/>
      <w:spacing w:before="240" w:after="120"/>
    </w:pPr>
    <w:rPr>
      <w:rFonts w:ascii="Arial" w:eastAsia="Arial Unicode MS" w:hAnsi="Arial" w:cs="Mangal"/>
      <w:sz w:val="28"/>
      <w:szCs w:val="28"/>
    </w:rPr>
  </w:style>
  <w:style w:type="paragraph" w:styleId="Corpotesto">
    <w:name w:val="Body Text"/>
    <w:basedOn w:val="Normale"/>
    <w:rsid w:val="009C067F"/>
    <w:pPr>
      <w:spacing w:after="120"/>
    </w:pPr>
  </w:style>
  <w:style w:type="paragraph" w:styleId="Elenco">
    <w:name w:val="List"/>
    <w:basedOn w:val="Corpotesto"/>
    <w:rsid w:val="009C067F"/>
    <w:rPr>
      <w:rFonts w:cs="Mangal"/>
    </w:rPr>
  </w:style>
  <w:style w:type="paragraph" w:customStyle="1" w:styleId="Didascalia1">
    <w:name w:val="Didascalia1"/>
    <w:basedOn w:val="Normale"/>
    <w:rsid w:val="009C067F"/>
    <w:pPr>
      <w:suppressLineNumbers/>
      <w:spacing w:before="120" w:after="120"/>
    </w:pPr>
    <w:rPr>
      <w:rFonts w:cs="Mangal"/>
      <w:i/>
      <w:iCs/>
      <w:szCs w:val="24"/>
    </w:rPr>
  </w:style>
  <w:style w:type="paragraph" w:customStyle="1" w:styleId="Indice">
    <w:name w:val="Indice"/>
    <w:basedOn w:val="Normale"/>
    <w:rsid w:val="009C067F"/>
    <w:pPr>
      <w:suppressLineNumbers/>
    </w:pPr>
    <w:rPr>
      <w:rFonts w:cs="Mangal"/>
    </w:rPr>
  </w:style>
  <w:style w:type="paragraph" w:styleId="Testofumetto">
    <w:name w:val="Balloon Text"/>
    <w:basedOn w:val="Normale"/>
    <w:rsid w:val="009C067F"/>
    <w:rPr>
      <w:rFonts w:ascii="Tahoma" w:hAnsi="Tahoma" w:cs="Tahoma"/>
      <w:sz w:val="16"/>
      <w:szCs w:val="16"/>
    </w:rPr>
  </w:style>
  <w:style w:type="paragraph" w:customStyle="1" w:styleId="Contenutotabella">
    <w:name w:val="Contenuto tabella"/>
    <w:basedOn w:val="Normale"/>
    <w:rsid w:val="009C067F"/>
    <w:pPr>
      <w:suppressLineNumbers/>
    </w:pPr>
  </w:style>
  <w:style w:type="paragraph" w:customStyle="1" w:styleId="Intestazionetabella">
    <w:name w:val="Intestazione tabella"/>
    <w:basedOn w:val="Contenutotabella"/>
    <w:rsid w:val="009C067F"/>
    <w:pPr>
      <w:jc w:val="center"/>
    </w:pPr>
    <w:rPr>
      <w:b/>
      <w:bCs/>
    </w:rPr>
  </w:style>
  <w:style w:type="paragraph" w:styleId="Paragrafoelenco">
    <w:name w:val="List Paragraph"/>
    <w:basedOn w:val="Normale"/>
    <w:uiPriority w:val="34"/>
    <w:qFormat/>
    <w:rsid w:val="00637CB7"/>
    <w:pPr>
      <w:suppressAutoHyphens w:val="0"/>
      <w:spacing w:after="200" w:line="276" w:lineRule="auto"/>
      <w:ind w:left="708"/>
    </w:pPr>
    <w:rPr>
      <w:rFonts w:ascii="Calibri" w:eastAsia="Calibri" w:hAnsi="Calibri"/>
      <w:sz w:val="22"/>
      <w:szCs w:val="22"/>
      <w:lang w:eastAsia="en-US"/>
    </w:rPr>
  </w:style>
  <w:style w:type="paragraph" w:customStyle="1" w:styleId="Standard">
    <w:name w:val="Standard"/>
    <w:rsid w:val="00637CB7"/>
    <w:pPr>
      <w:suppressAutoHyphens/>
      <w:autoSpaceDN w:val="0"/>
    </w:pPr>
    <w:rPr>
      <w:kern w:val="3"/>
      <w:sz w:val="24"/>
      <w:szCs w:val="24"/>
      <w:lang w:eastAsia="zh-CN"/>
    </w:rPr>
  </w:style>
  <w:style w:type="table" w:styleId="Grigliatabella">
    <w:name w:val="Table Grid"/>
    <w:basedOn w:val="Tabellanormale"/>
    <w:uiPriority w:val="59"/>
    <w:rsid w:val="002A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0517">
      <w:bodyDiv w:val="1"/>
      <w:marLeft w:val="0"/>
      <w:marRight w:val="0"/>
      <w:marTop w:val="0"/>
      <w:marBottom w:val="0"/>
      <w:divBdr>
        <w:top w:val="none" w:sz="0" w:space="0" w:color="auto"/>
        <w:left w:val="none" w:sz="0" w:space="0" w:color="auto"/>
        <w:bottom w:val="none" w:sz="0" w:space="0" w:color="auto"/>
        <w:right w:val="none" w:sz="0" w:space="0" w:color="auto"/>
      </w:divBdr>
    </w:div>
    <w:div w:id="292760266">
      <w:bodyDiv w:val="1"/>
      <w:marLeft w:val="0"/>
      <w:marRight w:val="0"/>
      <w:marTop w:val="0"/>
      <w:marBottom w:val="0"/>
      <w:divBdr>
        <w:top w:val="none" w:sz="0" w:space="0" w:color="auto"/>
        <w:left w:val="none" w:sz="0" w:space="0" w:color="auto"/>
        <w:bottom w:val="none" w:sz="0" w:space="0" w:color="auto"/>
        <w:right w:val="none" w:sz="0" w:space="0" w:color="auto"/>
      </w:divBdr>
    </w:div>
    <w:div w:id="819200190">
      <w:bodyDiv w:val="1"/>
      <w:marLeft w:val="0"/>
      <w:marRight w:val="0"/>
      <w:marTop w:val="0"/>
      <w:marBottom w:val="0"/>
      <w:divBdr>
        <w:top w:val="none" w:sz="0" w:space="0" w:color="auto"/>
        <w:left w:val="none" w:sz="0" w:space="0" w:color="auto"/>
        <w:bottom w:val="none" w:sz="0" w:space="0" w:color="auto"/>
        <w:right w:val="none" w:sz="0" w:space="0" w:color="auto"/>
      </w:divBdr>
    </w:div>
    <w:div w:id="1039939543">
      <w:bodyDiv w:val="1"/>
      <w:marLeft w:val="0"/>
      <w:marRight w:val="0"/>
      <w:marTop w:val="0"/>
      <w:marBottom w:val="0"/>
      <w:divBdr>
        <w:top w:val="none" w:sz="0" w:space="0" w:color="auto"/>
        <w:left w:val="none" w:sz="0" w:space="0" w:color="auto"/>
        <w:bottom w:val="none" w:sz="0" w:space="0" w:color="auto"/>
        <w:right w:val="none" w:sz="0" w:space="0" w:color="auto"/>
      </w:divBdr>
    </w:div>
    <w:div w:id="13486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6E0C-93AF-49E7-96E0-2C02062E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1102</Words>
  <Characters>6282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Premesso che con Delibera C</vt:lpstr>
    </vt:vector>
  </TitlesOfParts>
  <Company/>
  <LinksUpToDate>false</LinksUpToDate>
  <CharactersWithSpaces>7370</CharactersWithSpaces>
  <SharedDoc>false</SharedDoc>
  <HLinks>
    <vt:vector size="18" baseType="variant">
      <vt:variant>
        <vt:i4>7143502</vt:i4>
      </vt:variant>
      <vt:variant>
        <vt:i4>6</vt:i4>
      </vt:variant>
      <vt:variant>
        <vt:i4>0</vt:i4>
      </vt:variant>
      <vt:variant>
        <vt:i4>5</vt:i4>
      </vt:variant>
      <vt:variant>
        <vt:lpwstr>http://www.sistema-bdi.it/index.php?bdinr=021&amp;docnr=94048&amp;stato=lext</vt:lpwstr>
      </vt:variant>
      <vt:variant>
        <vt:lpwstr>_blank</vt:lpwstr>
      </vt:variant>
      <vt:variant>
        <vt:i4>6619207</vt:i4>
      </vt:variant>
      <vt:variant>
        <vt:i4>3</vt:i4>
      </vt:variant>
      <vt:variant>
        <vt:i4>0</vt:i4>
      </vt:variant>
      <vt:variant>
        <vt:i4>5</vt:i4>
      </vt:variant>
      <vt:variant>
        <vt:lpwstr>http://www.sistema-bdi.it/index.php?bdinr=021&amp;docnr=89010&amp;stato=lext</vt:lpwstr>
      </vt:variant>
      <vt:variant>
        <vt:lpwstr>_blank</vt:lpwstr>
      </vt:variant>
      <vt:variant>
        <vt:i4>6357067</vt:i4>
      </vt:variant>
      <vt:variant>
        <vt:i4>0</vt:i4>
      </vt:variant>
      <vt:variant>
        <vt:i4>0</vt:i4>
      </vt:variant>
      <vt:variant>
        <vt:i4>5</vt:i4>
      </vt:variant>
      <vt:variant>
        <vt:lpwstr>http://www.sistema-bdi.it/index.php?bdinr=021&amp;docnr=15396&amp;stato=lext</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Premesso che con Delibera C</dc:title>
  <dc:creator>Utente</dc:creator>
  <cp:lastModifiedBy>USER</cp:lastModifiedBy>
  <cp:revision>4</cp:revision>
  <cp:lastPrinted>2016-10-21T10:06:00Z</cp:lastPrinted>
  <dcterms:created xsi:type="dcterms:W3CDTF">2021-11-12T08:36:00Z</dcterms:created>
  <dcterms:modified xsi:type="dcterms:W3CDTF">2021-11-21T09:40:00Z</dcterms:modified>
</cp:coreProperties>
</file>